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3ACE1" w14:textId="77777777" w:rsidR="00FD7C1E" w:rsidRPr="008A640B" w:rsidRDefault="00FD7C1E" w:rsidP="00EF6AE2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color w:val="000000"/>
          <w:sz w:val="32"/>
          <w:szCs w:val="32"/>
        </w:rPr>
      </w:pPr>
      <w:r w:rsidRPr="008A640B">
        <w:rPr>
          <w:rFonts w:ascii="Helvetica" w:hAnsi="Helvetica" w:cs="Helvetica"/>
          <w:b/>
          <w:bCs/>
          <w:color w:val="000000"/>
          <w:sz w:val="32"/>
          <w:szCs w:val="32"/>
        </w:rPr>
        <w:t>John H. Morehead Memorial Scholarship</w:t>
      </w:r>
    </w:p>
    <w:p w14:paraId="170C0065" w14:textId="16A2B055" w:rsidR="00FD7C1E" w:rsidRPr="008A640B" w:rsidRDefault="00FD7C1E" w:rsidP="00FD7C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>The family of John H. Morehead is pleased to announce a scholarship in the amount of $5,000 to a current college student who is planning to continue his or her education at a four-year co</w:t>
      </w:r>
      <w:r w:rsidR="00A83DF3">
        <w:rPr>
          <w:rFonts w:ascii="Helvetica" w:hAnsi="Helvetica" w:cs="Helvetica"/>
          <w:color w:val="000000"/>
        </w:rPr>
        <w:t>llege or university for the 2023-2024</w:t>
      </w:r>
      <w:r w:rsidRPr="008A640B">
        <w:rPr>
          <w:rFonts w:ascii="Helvetica" w:hAnsi="Helvetica" w:cs="Helvetica"/>
          <w:color w:val="000000"/>
        </w:rPr>
        <w:t xml:space="preserve"> school year. </w:t>
      </w:r>
    </w:p>
    <w:p w14:paraId="4277CF33" w14:textId="77777777" w:rsidR="00FD7C1E" w:rsidRPr="008A640B" w:rsidRDefault="00FD7C1E" w:rsidP="00FD7C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The requirements for the scholarship are as follows: </w:t>
      </w:r>
    </w:p>
    <w:p w14:paraId="0954AD53" w14:textId="77777777" w:rsidR="00FD7C1E" w:rsidRPr="008A640B" w:rsidRDefault="00FD7C1E" w:rsidP="00FD7C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>The applicant must be a graduate of a Richardson County High School.  </w:t>
      </w:r>
    </w:p>
    <w:p w14:paraId="1089FBCF" w14:textId="77777777" w:rsidR="00FD7C1E" w:rsidRPr="008A640B" w:rsidRDefault="00FD7C1E" w:rsidP="00FD7C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>The applicant must be currently enrolled in a 4-year college or university.  </w:t>
      </w:r>
    </w:p>
    <w:p w14:paraId="188DDF96" w14:textId="77777777" w:rsidR="00FD7C1E" w:rsidRPr="008A640B" w:rsidRDefault="00FD7C1E" w:rsidP="00FD7C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The applicant must have a cumulative college GPA of at least 3.0, </w:t>
      </w:r>
      <w:r w:rsidRPr="008A640B">
        <w:rPr>
          <w:rFonts w:ascii="Helvetica" w:hAnsi="Helvetica" w:cs="Helvetica"/>
          <w:i/>
          <w:iCs/>
          <w:color w:val="000000"/>
        </w:rPr>
        <w:t xml:space="preserve">having completed the first year of study at the chosen 4-year college. </w:t>
      </w:r>
      <w:r w:rsidRPr="008A640B">
        <w:rPr>
          <w:rFonts w:ascii="Helvetica" w:hAnsi="Helvetica" w:cs="Helvetica"/>
          <w:color w:val="000000"/>
        </w:rPr>
        <w:t> </w:t>
      </w:r>
    </w:p>
    <w:p w14:paraId="15C7377D" w14:textId="77777777" w:rsidR="00FD7C1E" w:rsidRPr="008A640B" w:rsidRDefault="00FD7C1E" w:rsidP="00FD7C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>Graduate students are not eligible.  </w:t>
      </w:r>
    </w:p>
    <w:p w14:paraId="16A88084" w14:textId="50EA955D" w:rsidR="00FD7C1E" w:rsidRPr="008A640B" w:rsidRDefault="00FD7C1E" w:rsidP="00FD7C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>The applicant is required to submit all application materials by June 1</w:t>
      </w:r>
      <w:r w:rsidR="00A83DF3">
        <w:rPr>
          <w:rFonts w:ascii="Helvetica" w:hAnsi="Helvetica" w:cs="Helvetica"/>
          <w:color w:val="000000"/>
        </w:rPr>
        <w:t>0, 2023</w:t>
      </w:r>
      <w:r w:rsidRPr="008A640B">
        <w:rPr>
          <w:rFonts w:ascii="Helvetica" w:hAnsi="Helvetica" w:cs="Helvetica"/>
          <w:color w:val="000000"/>
        </w:rPr>
        <w:t>.  </w:t>
      </w:r>
    </w:p>
    <w:p w14:paraId="59571414" w14:textId="77777777" w:rsidR="00FD7C1E" w:rsidRPr="008A640B" w:rsidRDefault="00FD7C1E" w:rsidP="00FD7C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The scholarship shall be awarded based on the following criteria: </w:t>
      </w:r>
    </w:p>
    <w:p w14:paraId="7CAA3215" w14:textId="77777777" w:rsidR="00FD7C1E" w:rsidRPr="008A640B" w:rsidRDefault="00FD7C1E" w:rsidP="00FD7C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>The student has proven that he or she is capable of hard work and sustained achievement through academics, work history, and involvement in activities and organizations.  </w:t>
      </w:r>
    </w:p>
    <w:p w14:paraId="28504245" w14:textId="77777777" w:rsidR="00FD7C1E" w:rsidRPr="008A640B" w:rsidRDefault="00FD7C1E" w:rsidP="00FD7C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>The students’ goals regarding college and life after college show evidence of good character, sound ambition, and service to others.  </w:t>
      </w:r>
    </w:p>
    <w:p w14:paraId="1C072BC4" w14:textId="77777777" w:rsidR="0039364F" w:rsidRPr="008A640B" w:rsidRDefault="00FD7C1E" w:rsidP="0039364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Application must be typewritten, signed, and dated. Please submit the following: </w:t>
      </w:r>
    </w:p>
    <w:p w14:paraId="24CE4EF8" w14:textId="77777777" w:rsidR="0039364F" w:rsidRPr="008A640B" w:rsidRDefault="0039364F" w:rsidP="0039364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Times"/>
          <w:color w:val="000000"/>
        </w:rPr>
        <w:t xml:space="preserve">1. </w:t>
      </w:r>
      <w:r w:rsidR="00FD7C1E" w:rsidRPr="008A640B">
        <w:rPr>
          <w:rFonts w:ascii="Helvetica" w:hAnsi="Helvetica" w:cs="Helvetica"/>
          <w:color w:val="000000"/>
        </w:rPr>
        <w:t>Application form.  </w:t>
      </w:r>
    </w:p>
    <w:p w14:paraId="4CAD8D55" w14:textId="77777777" w:rsidR="0039364F" w:rsidRPr="008A640B" w:rsidRDefault="0039364F" w:rsidP="0039364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Times"/>
          <w:color w:val="000000"/>
        </w:rPr>
        <w:t xml:space="preserve">2. </w:t>
      </w:r>
      <w:r w:rsidR="00FD7C1E" w:rsidRPr="008A640B">
        <w:rPr>
          <w:rFonts w:ascii="Helvetica" w:hAnsi="Helvetica" w:cs="Helvetica"/>
          <w:color w:val="000000"/>
        </w:rPr>
        <w:t>Completed essay questions.  </w:t>
      </w:r>
    </w:p>
    <w:p w14:paraId="6144132B" w14:textId="77777777" w:rsidR="0039364F" w:rsidRPr="008A640B" w:rsidRDefault="0039364F" w:rsidP="0039364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Times"/>
          <w:color w:val="000000"/>
        </w:rPr>
        <w:t xml:space="preserve">3. </w:t>
      </w:r>
      <w:r w:rsidR="00FD7C1E" w:rsidRPr="008A640B">
        <w:rPr>
          <w:rFonts w:ascii="Helvetica" w:hAnsi="Helvetica" w:cs="Helvetica"/>
          <w:color w:val="000000"/>
        </w:rPr>
        <w:t>Copy of high school transcript.  </w:t>
      </w:r>
    </w:p>
    <w:p w14:paraId="66D241EB" w14:textId="77777777" w:rsidR="0039364F" w:rsidRPr="008A640B" w:rsidRDefault="0039364F" w:rsidP="0039364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Times"/>
          <w:color w:val="000000"/>
        </w:rPr>
        <w:t xml:space="preserve">4. </w:t>
      </w:r>
      <w:r w:rsidR="00FD7C1E" w:rsidRPr="008A640B">
        <w:rPr>
          <w:rFonts w:ascii="Helvetica" w:hAnsi="Helvetica" w:cs="Helvetica"/>
          <w:color w:val="000000"/>
        </w:rPr>
        <w:t xml:space="preserve">Unofficial copy of college/university transcript (notify the school to send </w:t>
      </w:r>
      <w:r w:rsidR="00FD7C1E" w:rsidRPr="008A640B">
        <w:rPr>
          <w:rFonts w:ascii="Helvetica" w:hAnsi="Helvetica" w:cs="Helvetica"/>
          <w:i/>
          <w:iCs/>
          <w:color w:val="000000"/>
        </w:rPr>
        <w:t xml:space="preserve">official </w:t>
      </w:r>
      <w:r w:rsidR="00FD7C1E" w:rsidRPr="008A640B">
        <w:rPr>
          <w:rFonts w:ascii="Helvetica" w:hAnsi="Helvetica" w:cs="Helvetica"/>
          <w:color w:val="000000"/>
        </w:rPr>
        <w:t>copy when it becomes available).  </w:t>
      </w:r>
    </w:p>
    <w:p w14:paraId="28FC77FA" w14:textId="77777777" w:rsidR="0039364F" w:rsidRPr="008A640B" w:rsidRDefault="0039364F" w:rsidP="0039364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Times"/>
          <w:color w:val="000000"/>
        </w:rPr>
        <w:t xml:space="preserve">5. </w:t>
      </w:r>
      <w:r w:rsidR="00FD7C1E" w:rsidRPr="008A640B">
        <w:rPr>
          <w:rFonts w:ascii="Helvetica" w:hAnsi="Helvetica" w:cs="Helvetica"/>
          <w:color w:val="000000"/>
        </w:rPr>
        <w:t>Character letter of recommendation (completed by pastor, priest, employer, scout leader or other, but not a family member).  </w:t>
      </w:r>
    </w:p>
    <w:p w14:paraId="5CBDB21B" w14:textId="5890D485" w:rsidR="00FD7C1E" w:rsidRPr="008A640B" w:rsidRDefault="0039364F" w:rsidP="0039364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Times"/>
          <w:color w:val="000000"/>
        </w:rPr>
        <w:t xml:space="preserve">6. </w:t>
      </w:r>
      <w:r w:rsidR="00FD7C1E" w:rsidRPr="008A640B">
        <w:rPr>
          <w:rFonts w:ascii="Helvetica" w:hAnsi="Helvetica" w:cs="Helvetica"/>
          <w:color w:val="000000"/>
        </w:rPr>
        <w:t>Educator’s letter of recommendation.  </w:t>
      </w:r>
    </w:p>
    <w:p w14:paraId="746691D1" w14:textId="77777777" w:rsidR="00FD7C1E" w:rsidRPr="008A640B" w:rsidRDefault="00FD7C1E" w:rsidP="00FD7C1E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/>
        </w:rPr>
      </w:pPr>
      <w:r w:rsidRPr="008A640B">
        <w:rPr>
          <w:rFonts w:ascii="Helvetica" w:hAnsi="Helvetica" w:cs="Times"/>
          <w:noProof/>
          <w:color w:val="000000"/>
        </w:rPr>
        <w:drawing>
          <wp:inline distT="0" distB="0" distL="0" distR="0" wp14:anchorId="792AF5E5" wp14:editId="002846B6">
            <wp:extent cx="2700655" cy="10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40B">
        <w:rPr>
          <w:rFonts w:ascii="Helvetica" w:hAnsi="Helvetica" w:cs="Times"/>
          <w:color w:val="000000"/>
        </w:rPr>
        <w:t xml:space="preserve"> </w:t>
      </w:r>
      <w:r w:rsidRPr="008A640B">
        <w:rPr>
          <w:rFonts w:ascii="Helvetica" w:hAnsi="Helvetica" w:cs="Times"/>
          <w:noProof/>
          <w:color w:val="000000"/>
        </w:rPr>
        <w:lastRenderedPageBreak/>
        <w:drawing>
          <wp:inline distT="0" distB="0" distL="0" distR="0" wp14:anchorId="242D529D" wp14:editId="79C7281A">
            <wp:extent cx="3370580" cy="10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40B">
        <w:rPr>
          <w:rFonts w:ascii="Helvetica" w:hAnsi="Helvetica" w:cs="Times"/>
          <w:color w:val="000000"/>
        </w:rPr>
        <w:t xml:space="preserve"> </w:t>
      </w:r>
      <w:r w:rsidRPr="008A640B">
        <w:rPr>
          <w:rFonts w:ascii="Helvetica" w:hAnsi="Helvetica" w:cs="Times"/>
          <w:noProof/>
          <w:color w:val="000000"/>
        </w:rPr>
        <w:drawing>
          <wp:inline distT="0" distB="0" distL="0" distR="0" wp14:anchorId="685A5837" wp14:editId="6CF73009">
            <wp:extent cx="4178300" cy="10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40B">
        <w:rPr>
          <w:rFonts w:ascii="Helvetica" w:hAnsi="Helvetica" w:cs="Times"/>
          <w:color w:val="000000"/>
        </w:rPr>
        <w:t xml:space="preserve"> </w:t>
      </w:r>
    </w:p>
    <w:p w14:paraId="1DF5013A" w14:textId="77777777" w:rsidR="00FD7C1E" w:rsidRPr="008A640B" w:rsidRDefault="00FD7C1E" w:rsidP="00FD7C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The scholarship application is available in the Falls City High School, Sacred Heart School, and HTRS Public Schools guidance counselor offices, or by emailing Kristine Hansen-Cain at khansencain@mac.com </w:t>
      </w:r>
    </w:p>
    <w:p w14:paraId="2DA9B875" w14:textId="51CB98BB" w:rsidR="0039364F" w:rsidRPr="008A640B" w:rsidRDefault="00FD7C1E" w:rsidP="00FD7C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The winner will be notified by </w:t>
      </w:r>
      <w:r w:rsidR="00A83DF3">
        <w:rPr>
          <w:rFonts w:ascii="Helvetica" w:hAnsi="Helvetica" w:cs="Helvetica"/>
          <w:color w:val="000000"/>
        </w:rPr>
        <w:t>July 10, 2023</w:t>
      </w:r>
      <w:r w:rsidRPr="008A640B">
        <w:rPr>
          <w:rFonts w:ascii="Helvetica" w:hAnsi="Helvetica" w:cs="Helvetica"/>
          <w:color w:val="000000"/>
        </w:rPr>
        <w:t xml:space="preserve">. </w:t>
      </w:r>
    </w:p>
    <w:p w14:paraId="5B3CE31D" w14:textId="63161EEB" w:rsidR="00FD7C1E" w:rsidRPr="008A640B" w:rsidRDefault="00FD7C1E" w:rsidP="00FD7C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Please mail completed application to: </w:t>
      </w:r>
    </w:p>
    <w:p w14:paraId="62AD02F9" w14:textId="77777777" w:rsidR="0039364F" w:rsidRPr="008A640B" w:rsidRDefault="00FD7C1E" w:rsidP="00FD7C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Kristine Hansen-Cain  </w:t>
      </w:r>
    </w:p>
    <w:p w14:paraId="229E751C" w14:textId="77777777" w:rsidR="0039364F" w:rsidRPr="008A640B" w:rsidRDefault="00FD7C1E" w:rsidP="00FD7C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6227 Underwood Ave.  </w:t>
      </w:r>
    </w:p>
    <w:p w14:paraId="49E1AF98" w14:textId="33FF6F7D" w:rsidR="00FD7C1E" w:rsidRPr="008A640B" w:rsidRDefault="00FD7C1E" w:rsidP="00FD7C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Omaha, NE 68132 </w:t>
      </w:r>
    </w:p>
    <w:p w14:paraId="721A2ECF" w14:textId="6073824E" w:rsidR="00FD7C1E" w:rsidRPr="008A640B" w:rsidRDefault="00FD7C1E" w:rsidP="00FD7C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</w:p>
    <w:p w14:paraId="7182BE2C" w14:textId="77777777" w:rsidR="00FD7C1E" w:rsidRPr="008A640B" w:rsidRDefault="00FD7C1E" w:rsidP="00FD7C1E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/>
        </w:rPr>
      </w:pPr>
      <w:r w:rsidRPr="008A640B">
        <w:rPr>
          <w:rFonts w:ascii="Helvetica" w:hAnsi="Helvetica" w:cs="Times"/>
          <w:noProof/>
          <w:color w:val="000000"/>
        </w:rPr>
        <w:drawing>
          <wp:inline distT="0" distB="0" distL="0" distR="0" wp14:anchorId="70CEA6AA" wp14:editId="42DCAD83">
            <wp:extent cx="3519170" cy="1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40B">
        <w:rPr>
          <w:rFonts w:ascii="Helvetica" w:hAnsi="Helvetica" w:cs="Times"/>
          <w:color w:val="000000"/>
        </w:rPr>
        <w:t xml:space="preserve"> </w:t>
      </w:r>
    </w:p>
    <w:p w14:paraId="73F6F376" w14:textId="77777777" w:rsidR="00422E97" w:rsidRDefault="0039364F" w:rsidP="00422E9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 w:rsidRPr="008A640B">
        <w:rPr>
          <w:rFonts w:ascii="Helvetica" w:hAnsi="Helvetica" w:cs="Helvetica"/>
          <w:b/>
          <w:bCs/>
          <w:color w:val="000000"/>
          <w:sz w:val="32"/>
          <w:szCs w:val="32"/>
        </w:rPr>
        <w:br w:type="page"/>
      </w:r>
      <w:r w:rsidR="00422E97">
        <w:rPr>
          <w:rFonts w:ascii="Helvetica" w:hAnsi="Helvetica" w:cs="Helvetica"/>
          <w:b/>
          <w:bCs/>
          <w:color w:val="000000"/>
        </w:rPr>
        <w:t xml:space="preserve">John H. Morehead Memorial Scholarship Application </w:t>
      </w:r>
    </w:p>
    <w:p w14:paraId="63E6DEC4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Legal name in full: </w:t>
      </w:r>
    </w:p>
    <w:p w14:paraId="2AFCEA6F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Permanent address and phone number:</w:t>
      </w:r>
    </w:p>
    <w:p w14:paraId="43BA6703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Parents’ or guardians’ names and email: </w:t>
      </w:r>
    </w:p>
    <w:p w14:paraId="610EAAE4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Applicant’s date of birth: </w:t>
      </w:r>
    </w:p>
    <w:p w14:paraId="0ABECDA4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High school attended: </w:t>
      </w:r>
    </w:p>
    <w:p w14:paraId="54E3B3C4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High school graduation date: </w:t>
      </w:r>
    </w:p>
    <w:p w14:paraId="3E743FF8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High School GPA: </w:t>
      </w:r>
    </w:p>
    <w:p w14:paraId="0CC6D7CD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College or University currently attending: </w:t>
      </w:r>
    </w:p>
    <w:p w14:paraId="43518A9F" w14:textId="07D2D532" w:rsidR="00422E97" w:rsidRDefault="00B33E8F" w:rsidP="00422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>Year in college in Fall 2023</w:t>
      </w:r>
      <w:bookmarkStart w:id="0" w:name="_GoBack"/>
      <w:bookmarkEnd w:id="0"/>
      <w:r w:rsidR="00422E97">
        <w:rPr>
          <w:rFonts w:ascii="Helvetica" w:hAnsi="Helvetica" w:cs="Helvetica"/>
          <w:color w:val="000000"/>
        </w:rPr>
        <w:t xml:space="preserve">: </w:t>
      </w:r>
    </w:p>
    <w:p w14:paraId="2A3FC39D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GPA after first semester: </w:t>
      </w:r>
    </w:p>
    <w:p w14:paraId="6B402D4F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College Major: </w:t>
      </w:r>
    </w:p>
    <w:p w14:paraId="18171049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Home phone: </w:t>
      </w:r>
    </w:p>
    <w:p w14:paraId="47D8793D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Age: </w:t>
      </w:r>
    </w:p>
    <w:p w14:paraId="56B00641" w14:textId="77777777" w:rsidR="00422E97" w:rsidRDefault="00422E97" w:rsidP="00422E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ACT Score: </w:t>
      </w:r>
    </w:p>
    <w:p w14:paraId="05497864" w14:textId="77777777" w:rsidR="009F24B2" w:rsidRDefault="00422E97" w:rsidP="009F24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Please send a resume or fill out the following questions: </w:t>
      </w:r>
    </w:p>
    <w:p w14:paraId="4E11A5C6" w14:textId="1C967105" w:rsidR="00422E97" w:rsidRDefault="009F24B2" w:rsidP="009F24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</w:t>
      </w:r>
      <w:r w:rsidR="00422E97">
        <w:rPr>
          <w:rFonts w:ascii="Helvetica" w:hAnsi="Helvetica" w:cs="Helvetica"/>
          <w:color w:val="000000"/>
        </w:rPr>
        <w:t xml:space="preserve">Activities and Organizations (list college ones first, followed by high school, in </w:t>
      </w:r>
    </w:p>
    <w:p w14:paraId="13C72E49" w14:textId="77777777" w:rsidR="009F24B2" w:rsidRDefault="00422E97" w:rsidP="009F24B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r>
        <w:rPr>
          <w:rFonts w:ascii="Helvetica" w:hAnsi="Helvetica" w:cs="Helvetica"/>
          <w:color w:val="000000"/>
        </w:rPr>
        <w:t>descending order of importance. Please include dates):</w:t>
      </w:r>
    </w:p>
    <w:p w14:paraId="22AC67BA" w14:textId="77777777" w:rsidR="009F24B2" w:rsidRDefault="009F24B2" w:rsidP="009F24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 xml:space="preserve">2.Employment History: </w:t>
      </w:r>
      <w:r w:rsidR="00422E97">
        <w:rPr>
          <w:rFonts w:ascii="Helvetica" w:hAnsi="Helvetica" w:cs="Helvetica"/>
          <w:color w:val="000000"/>
        </w:rPr>
        <w:t>(include unpaid internships, employer job titles and dates worked:</w:t>
      </w:r>
    </w:p>
    <w:p w14:paraId="2010B924" w14:textId="04F2673E" w:rsidR="009F24B2" w:rsidRDefault="009F24B2" w:rsidP="009F24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</w:t>
      </w:r>
      <w:r w:rsidR="00422E97">
        <w:rPr>
          <w:rFonts w:ascii="Helvetica" w:hAnsi="Helvetica" w:cs="Helvetica"/>
          <w:color w:val="000000"/>
        </w:rPr>
        <w:t xml:space="preserve">Leadership and volunteer experience: </w:t>
      </w:r>
    </w:p>
    <w:p w14:paraId="6746AAF0" w14:textId="3C9B5E31" w:rsidR="00422E97" w:rsidRPr="009F24B2" w:rsidRDefault="009F24B2" w:rsidP="009F24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>4.</w:t>
      </w:r>
      <w:r w:rsidR="00422E97">
        <w:rPr>
          <w:rFonts w:ascii="Helvetica" w:hAnsi="Helvetica" w:cs="Helvetica"/>
          <w:color w:val="000000"/>
        </w:rPr>
        <w:t xml:space="preserve">Honors and Awards (please include dates): </w:t>
      </w:r>
    </w:p>
    <w:p w14:paraId="5212934C" w14:textId="063C3F95" w:rsidR="00422E97" w:rsidRDefault="00422E97">
      <w:pPr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br w:type="page"/>
      </w:r>
    </w:p>
    <w:p w14:paraId="505FDACB" w14:textId="77777777" w:rsidR="0039364F" w:rsidRPr="008A640B" w:rsidRDefault="0039364F">
      <w:pPr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14:paraId="3FC68B4E" w14:textId="4E6C3B5A" w:rsidR="00EF6AE2" w:rsidRPr="008A640B" w:rsidRDefault="00EF6AE2" w:rsidP="005849D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color w:val="000000"/>
          <w:u w:val="single"/>
        </w:rPr>
      </w:pPr>
      <w:r w:rsidRPr="008A640B">
        <w:rPr>
          <w:rFonts w:ascii="Helvetica" w:hAnsi="Helvetica" w:cs="Helvetica"/>
          <w:b/>
          <w:bCs/>
          <w:color w:val="000000"/>
          <w:u w:val="single"/>
        </w:rPr>
        <w:t>Essay Questions for Scholarship Applicants</w:t>
      </w:r>
    </w:p>
    <w:p w14:paraId="3EDB09C6" w14:textId="77777777" w:rsidR="00EF6AE2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Each response should be typed and at least 250 words in length. You may use separate sheets of paper. </w:t>
      </w:r>
    </w:p>
    <w:p w14:paraId="7412D3FB" w14:textId="77777777" w:rsidR="00EF6AE2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b/>
          <w:bCs/>
          <w:color w:val="000000"/>
        </w:rPr>
        <w:t xml:space="preserve">1. How would you describe your core values? You may include any social, educational, family, religious, or professional ideals that may help describe what you believe. </w:t>
      </w:r>
    </w:p>
    <w:p w14:paraId="7901F034" w14:textId="77777777" w:rsidR="00EF378A" w:rsidRDefault="00EF378A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</w:rPr>
      </w:pPr>
    </w:p>
    <w:p w14:paraId="5A68F5B2" w14:textId="77777777" w:rsidR="00EF378A" w:rsidRDefault="00EF378A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</w:rPr>
      </w:pPr>
    </w:p>
    <w:p w14:paraId="07A6A2C8" w14:textId="77777777" w:rsidR="00EF378A" w:rsidRDefault="00EF378A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</w:rPr>
      </w:pPr>
    </w:p>
    <w:p w14:paraId="1EBF8276" w14:textId="77777777" w:rsidR="00EF378A" w:rsidRDefault="00EF378A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</w:rPr>
      </w:pPr>
    </w:p>
    <w:p w14:paraId="0E9916EB" w14:textId="77777777" w:rsidR="00E10D14" w:rsidRDefault="00E10D14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</w:rPr>
      </w:pPr>
    </w:p>
    <w:p w14:paraId="2210E421" w14:textId="77777777" w:rsidR="00E10D14" w:rsidRDefault="00E10D14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</w:rPr>
      </w:pPr>
    </w:p>
    <w:p w14:paraId="115B4956" w14:textId="77777777" w:rsidR="00EF6AE2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b/>
          <w:bCs/>
          <w:color w:val="000000"/>
        </w:rPr>
        <w:t xml:space="preserve">2. Why are you pursuing your chosen field of study? What are your post-college goals regarding that major? </w:t>
      </w:r>
    </w:p>
    <w:p w14:paraId="292DC802" w14:textId="77777777" w:rsidR="005849D0" w:rsidRPr="008A640B" w:rsidRDefault="005849D0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5C5EC62C" w14:textId="77777777" w:rsidR="005849D0" w:rsidRPr="008A640B" w:rsidRDefault="005849D0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518875B9" w14:textId="77777777" w:rsidR="005849D0" w:rsidRPr="008A640B" w:rsidRDefault="005849D0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7B1910BF" w14:textId="77777777" w:rsidR="005849D0" w:rsidRPr="008A640B" w:rsidRDefault="005849D0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4F5CC7C5" w14:textId="77777777" w:rsidR="00A83DF3" w:rsidRDefault="00A83DF3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73506F36" w14:textId="77777777" w:rsidR="00E10D14" w:rsidRDefault="00E10D14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6FC75C48" w14:textId="77777777" w:rsidR="00E10D14" w:rsidRDefault="00E10D14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7619132C" w14:textId="07DFCEE4" w:rsidR="00EF6AE2" w:rsidRPr="008A640B" w:rsidRDefault="009F24B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>
        <w:rPr>
          <w:rFonts w:ascii="Helvetica" w:hAnsi="Helvetica" w:cs="Helvetica"/>
          <w:color w:val="000000"/>
        </w:rPr>
        <w:t>I affirm that</w:t>
      </w:r>
      <w:r w:rsidR="00EF6AE2" w:rsidRPr="008A640B">
        <w:rPr>
          <w:rFonts w:ascii="Helvetica" w:hAnsi="Helvetica" w:cs="Helvetica"/>
          <w:color w:val="000000"/>
        </w:rPr>
        <w:t xml:space="preserve"> this application is my own work, and that the information contained herein is true and accurate to the best of my knowledge. </w:t>
      </w:r>
    </w:p>
    <w:p w14:paraId="1969BD3A" w14:textId="77777777" w:rsidR="005849D0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____________________________________________________________________ Applicants signature and date </w:t>
      </w:r>
    </w:p>
    <w:p w14:paraId="3B018242" w14:textId="088D212E" w:rsidR="00EF6AE2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____________________________________________________________________ Signature of School Official and Title certifying cumulative GPA and ACT Score </w:t>
      </w:r>
    </w:p>
    <w:p w14:paraId="3763F543" w14:textId="77777777" w:rsidR="00422E97" w:rsidRDefault="004569D1" w:rsidP="00422E97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  <w:r w:rsidRPr="008A640B">
        <w:rPr>
          <w:rFonts w:ascii="Helvetica" w:hAnsi="Helvetica" w:cs="Helvetica"/>
          <w:b/>
          <w:bCs/>
          <w:color w:val="000000"/>
        </w:rPr>
        <w:br w:type="page"/>
      </w:r>
      <w:r w:rsidR="00EF6AE2" w:rsidRPr="008A640B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Character Recommendatio</w:t>
      </w:r>
      <w:r w:rsidR="00422E97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n</w:t>
      </w:r>
    </w:p>
    <w:p w14:paraId="6B1D7874" w14:textId="77777777" w:rsidR="00422E97" w:rsidRDefault="00422E97" w:rsidP="00422E97">
      <w:pP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</w:p>
    <w:p w14:paraId="64A2DA6C" w14:textId="77777777" w:rsidR="00422E97" w:rsidRDefault="00422E97" w:rsidP="00422E97">
      <w:pP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</w:p>
    <w:p w14:paraId="445B0FDA" w14:textId="10C4DB4B" w:rsidR="00EF6AE2" w:rsidRPr="00422E97" w:rsidRDefault="00EF6AE2" w:rsidP="00422E97">
      <w:pPr>
        <w:rPr>
          <w:rFonts w:ascii="Helvetica" w:hAnsi="Helvetica" w:cs="Helvetica"/>
          <w:b/>
          <w:bCs/>
          <w:color w:val="000000"/>
        </w:rPr>
      </w:pPr>
      <w:r w:rsidRPr="008A640B">
        <w:rPr>
          <w:rFonts w:ascii="Helvetica" w:hAnsi="Helvetica" w:cs="Helvetica"/>
          <w:color w:val="000000"/>
        </w:rPr>
        <w:t>How long and in what capacity</w:t>
      </w:r>
      <w:r w:rsidR="004569D1" w:rsidRPr="008A640B">
        <w:rPr>
          <w:rFonts w:ascii="Helvetica" w:hAnsi="Helvetica" w:cs="Helvetica"/>
          <w:color w:val="000000"/>
        </w:rPr>
        <w:t xml:space="preserve"> have you known this candidate?</w:t>
      </w:r>
    </w:p>
    <w:p w14:paraId="747BF303" w14:textId="77777777" w:rsidR="00EF6AE2" w:rsidRPr="008A640B" w:rsidRDefault="00EF6AE2" w:rsidP="00EF6AE2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/>
        </w:rPr>
      </w:pPr>
      <w:r w:rsidRPr="008A640B">
        <w:rPr>
          <w:rFonts w:ascii="Helvetica" w:hAnsi="Helvetica" w:cs="Times"/>
          <w:noProof/>
          <w:color w:val="000000"/>
        </w:rPr>
        <w:drawing>
          <wp:inline distT="0" distB="0" distL="0" distR="0" wp14:anchorId="26F947D8" wp14:editId="4445E75C">
            <wp:extent cx="2392045" cy="107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BE6B" w14:textId="77777777" w:rsidR="00422E97" w:rsidRDefault="00422E97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08C1D2D6" w14:textId="77777777" w:rsidR="00422E97" w:rsidRDefault="00422E97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0EC2058E" w14:textId="77777777" w:rsidR="00422E97" w:rsidRDefault="00422E97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445BD9B3" w14:textId="77777777" w:rsidR="00422E97" w:rsidRDefault="00422E97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12BB7BF3" w14:textId="77777777" w:rsidR="00422E97" w:rsidRDefault="00422E97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3D8EDD8A" w14:textId="77777777" w:rsidR="00422E97" w:rsidRDefault="00422E97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2CD5BCD1" w14:textId="77777777" w:rsidR="00422E97" w:rsidRDefault="00422E97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5226AB9B" w14:textId="77777777" w:rsidR="00EF6AE2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Please describe why you believe this candidate would be a good recipient of this scholarship. </w:t>
      </w:r>
    </w:p>
    <w:p w14:paraId="2B57A15F" w14:textId="77777777" w:rsidR="004569D1" w:rsidRPr="008A640B" w:rsidRDefault="004569D1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5BD684E3" w14:textId="77777777" w:rsidR="004569D1" w:rsidRPr="008A640B" w:rsidRDefault="004569D1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6B27DBA3" w14:textId="77777777" w:rsidR="004569D1" w:rsidRPr="008A640B" w:rsidRDefault="004569D1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7321F539" w14:textId="77777777" w:rsidR="004569D1" w:rsidRPr="008A640B" w:rsidRDefault="004569D1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78C97308" w14:textId="77777777" w:rsidR="004569D1" w:rsidRPr="008A640B" w:rsidRDefault="004569D1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634EE653" w14:textId="77777777" w:rsidR="004569D1" w:rsidRPr="008A640B" w:rsidRDefault="004569D1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64E6F80F" w14:textId="77777777" w:rsidR="004569D1" w:rsidRPr="008A640B" w:rsidRDefault="004569D1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0BC74599" w14:textId="77777777" w:rsidR="004569D1" w:rsidRPr="008A640B" w:rsidRDefault="004569D1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30923A58" w14:textId="77777777" w:rsidR="00EF6AE2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Signature and title_________________________________________ Date _________ </w:t>
      </w:r>
    </w:p>
    <w:p w14:paraId="6E6AF8DA" w14:textId="7D7E9336" w:rsidR="004569D1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>Please mail this completed form by June 1</w:t>
      </w:r>
      <w:r w:rsidR="00E10D14">
        <w:rPr>
          <w:rFonts w:ascii="Helvetica" w:hAnsi="Helvetica" w:cs="Helvetica"/>
          <w:color w:val="000000"/>
        </w:rPr>
        <w:t>0, 2023</w:t>
      </w:r>
      <w:r w:rsidRPr="008A640B">
        <w:rPr>
          <w:rFonts w:ascii="Helvetica" w:hAnsi="Helvetica" w:cs="Helvetica"/>
          <w:color w:val="000000"/>
        </w:rPr>
        <w:t xml:space="preserve"> to: </w:t>
      </w:r>
    </w:p>
    <w:p w14:paraId="70C3247F" w14:textId="77777777" w:rsidR="004569D1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>Kristine M Hansen-Cain</w:t>
      </w:r>
    </w:p>
    <w:p w14:paraId="29935726" w14:textId="77777777" w:rsidR="004569D1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> 6227 Underwood Ave </w:t>
      </w:r>
    </w:p>
    <w:p w14:paraId="74D4FE0F" w14:textId="14832646" w:rsidR="00EF6AE2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Omaha, NE 68132 </w:t>
      </w:r>
    </w:p>
    <w:p w14:paraId="2A237937" w14:textId="59BD0B8A" w:rsidR="00EF6AE2" w:rsidRPr="00FD206B" w:rsidRDefault="00EF6AE2" w:rsidP="00FD206B">
      <w:pPr>
        <w:jc w:val="center"/>
        <w:rPr>
          <w:rFonts w:ascii="Helvetica" w:hAnsi="Helvetica" w:cs="Helvetica"/>
          <w:b/>
          <w:bCs/>
          <w:color w:val="000000"/>
        </w:rPr>
      </w:pPr>
      <w:r w:rsidRPr="008A640B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Educator’s Recommendation</w:t>
      </w:r>
    </w:p>
    <w:p w14:paraId="44708C38" w14:textId="77777777" w:rsidR="00FD206B" w:rsidRDefault="00FD206B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1E57FE05" w14:textId="2B10A3F9" w:rsidR="00EF6AE2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How long and in what capacity have you known this candidate? </w:t>
      </w:r>
    </w:p>
    <w:p w14:paraId="30B8B818" w14:textId="77777777" w:rsidR="00EF6AE2" w:rsidRPr="008A640B" w:rsidRDefault="00EF6AE2" w:rsidP="00EF6AE2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00"/>
        </w:rPr>
      </w:pPr>
      <w:r w:rsidRPr="008A640B">
        <w:rPr>
          <w:rFonts w:ascii="Helvetica" w:hAnsi="Helvetica" w:cs="Times"/>
          <w:noProof/>
          <w:color w:val="000000"/>
        </w:rPr>
        <w:drawing>
          <wp:inline distT="0" distB="0" distL="0" distR="0" wp14:anchorId="48C98F9C" wp14:editId="77972FAE">
            <wp:extent cx="2477135" cy="10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00714" w14:textId="77777777" w:rsidR="00FD206B" w:rsidRDefault="00FD206B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5DDC4FB9" w14:textId="77777777" w:rsidR="00FD206B" w:rsidRDefault="00FD206B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67EB54A8" w14:textId="77777777" w:rsidR="00FD206B" w:rsidRDefault="00FD206B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4A1B92D0" w14:textId="77777777" w:rsidR="00FD206B" w:rsidRDefault="00FD206B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1EDC10FA" w14:textId="77777777" w:rsidR="00FD206B" w:rsidRDefault="00FD206B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7B84115F" w14:textId="77777777" w:rsidR="00FD206B" w:rsidRDefault="00FD206B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149B5F74" w14:textId="77777777" w:rsidR="00FD206B" w:rsidRDefault="00FD206B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27A99506" w14:textId="77777777" w:rsidR="00FD206B" w:rsidRDefault="00FD206B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2FC6BD47" w14:textId="77777777" w:rsidR="00FD206B" w:rsidRDefault="00FD206B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397B45FD" w14:textId="77777777" w:rsidR="00EF6AE2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Please describe why you believe this candidate would be a good recipient of this scholarship. </w:t>
      </w:r>
    </w:p>
    <w:p w14:paraId="6DADCD34" w14:textId="77777777" w:rsidR="005849D0" w:rsidRPr="008A640B" w:rsidRDefault="005849D0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3FA62CDE" w14:textId="77777777" w:rsidR="005849D0" w:rsidRPr="008A640B" w:rsidRDefault="005849D0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6514068E" w14:textId="77777777" w:rsidR="005849D0" w:rsidRPr="008A640B" w:rsidRDefault="005849D0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4C4C617B" w14:textId="77777777" w:rsidR="005849D0" w:rsidRPr="008A640B" w:rsidRDefault="005849D0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29449B1B" w14:textId="77777777" w:rsidR="005849D0" w:rsidRPr="008A640B" w:rsidRDefault="005849D0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</w:p>
    <w:p w14:paraId="47FF121B" w14:textId="75954842" w:rsidR="005849D0" w:rsidRPr="008A640B" w:rsidRDefault="00FD206B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Signature and Title______________________________ Date_______________</w:t>
      </w:r>
    </w:p>
    <w:p w14:paraId="1F667199" w14:textId="7E923B6D" w:rsidR="005849D0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>Please mail this completed form by June 1</w:t>
      </w:r>
      <w:r w:rsidR="00E10D14">
        <w:rPr>
          <w:rFonts w:ascii="Helvetica" w:hAnsi="Helvetica" w:cs="Helvetica"/>
          <w:color w:val="000000"/>
        </w:rPr>
        <w:t>0, 2023</w:t>
      </w:r>
      <w:r w:rsidRPr="008A640B">
        <w:rPr>
          <w:rFonts w:ascii="Helvetica" w:hAnsi="Helvetica" w:cs="Helvetica"/>
          <w:color w:val="000000"/>
        </w:rPr>
        <w:t xml:space="preserve"> to: </w:t>
      </w:r>
    </w:p>
    <w:p w14:paraId="5BB0855E" w14:textId="77777777" w:rsidR="005849D0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</w:rPr>
      </w:pPr>
      <w:r w:rsidRPr="008A640B">
        <w:rPr>
          <w:rFonts w:ascii="Helvetica" w:hAnsi="Helvetica" w:cs="Helvetica"/>
          <w:color w:val="000000"/>
        </w:rPr>
        <w:t>Kristine M Hansen-Cain </w:t>
      </w:r>
    </w:p>
    <w:p w14:paraId="22976ED3" w14:textId="1DF93F1E" w:rsidR="00EF6AE2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6227 Underwood Ave </w:t>
      </w:r>
    </w:p>
    <w:p w14:paraId="26834C07" w14:textId="77777777" w:rsidR="00EF6AE2" w:rsidRPr="008A640B" w:rsidRDefault="00EF6AE2" w:rsidP="00EF6AE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8A640B">
        <w:rPr>
          <w:rFonts w:ascii="Helvetica" w:hAnsi="Helvetica" w:cs="Helvetica"/>
          <w:color w:val="000000"/>
        </w:rPr>
        <w:t xml:space="preserve">Omaha, NE 68132 </w:t>
      </w:r>
    </w:p>
    <w:p w14:paraId="160864F0" w14:textId="77777777" w:rsidR="007F39B0" w:rsidRPr="008A640B" w:rsidRDefault="00224A8B">
      <w:pPr>
        <w:rPr>
          <w:rFonts w:ascii="Helvetica" w:hAnsi="Helvetica"/>
        </w:rPr>
      </w:pPr>
    </w:p>
    <w:sectPr w:rsidR="007F39B0" w:rsidRPr="008A640B" w:rsidSect="00673437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4307" w14:textId="77777777" w:rsidR="00224A8B" w:rsidRDefault="00224A8B" w:rsidP="00EC37FF">
      <w:r>
        <w:separator/>
      </w:r>
    </w:p>
  </w:endnote>
  <w:endnote w:type="continuationSeparator" w:id="0">
    <w:p w14:paraId="42618D23" w14:textId="77777777" w:rsidR="00224A8B" w:rsidRDefault="00224A8B" w:rsidP="00EC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DEEA" w14:textId="77777777" w:rsidR="00EC37FF" w:rsidRDefault="00EC37FF" w:rsidP="009318B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A4250" w14:textId="77777777" w:rsidR="00EC37FF" w:rsidRDefault="00EC37FF" w:rsidP="00EC37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F5E08" w14:textId="77777777" w:rsidR="00EC37FF" w:rsidRDefault="00EC37FF" w:rsidP="009318B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A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3976CD" w14:textId="77777777" w:rsidR="00EC37FF" w:rsidRDefault="00EC37FF" w:rsidP="00EC37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4316F" w14:textId="77777777" w:rsidR="00224A8B" w:rsidRDefault="00224A8B" w:rsidP="00EC37FF">
      <w:r>
        <w:separator/>
      </w:r>
    </w:p>
  </w:footnote>
  <w:footnote w:type="continuationSeparator" w:id="0">
    <w:p w14:paraId="4B7D033D" w14:textId="77777777" w:rsidR="00224A8B" w:rsidRDefault="00224A8B" w:rsidP="00EC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1E"/>
    <w:rsid w:val="00224A8B"/>
    <w:rsid w:val="002D669D"/>
    <w:rsid w:val="0039364F"/>
    <w:rsid w:val="003B68BB"/>
    <w:rsid w:val="00422E97"/>
    <w:rsid w:val="004569D1"/>
    <w:rsid w:val="00492EC1"/>
    <w:rsid w:val="005849D0"/>
    <w:rsid w:val="0072574F"/>
    <w:rsid w:val="008A640B"/>
    <w:rsid w:val="00980350"/>
    <w:rsid w:val="009F24B2"/>
    <w:rsid w:val="00A83DF3"/>
    <w:rsid w:val="00B33E8F"/>
    <w:rsid w:val="00E10D14"/>
    <w:rsid w:val="00EC37FF"/>
    <w:rsid w:val="00EF378A"/>
    <w:rsid w:val="00EF6AE2"/>
    <w:rsid w:val="00FD206B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DF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7FF"/>
  </w:style>
  <w:style w:type="character" w:styleId="PageNumber">
    <w:name w:val="page number"/>
    <w:basedOn w:val="DefaultParagraphFont"/>
    <w:uiPriority w:val="99"/>
    <w:semiHidden/>
    <w:unhideWhenUsed/>
    <w:rsid w:val="00EC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646</Words>
  <Characters>3684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4028801520</dc:creator>
  <cp:keywords/>
  <dc:description/>
  <cp:lastModifiedBy>4028801520</cp:lastModifiedBy>
  <cp:revision>10</cp:revision>
  <dcterms:created xsi:type="dcterms:W3CDTF">2023-01-31T00:20:00Z</dcterms:created>
  <dcterms:modified xsi:type="dcterms:W3CDTF">2023-01-31T18:43:00Z</dcterms:modified>
</cp:coreProperties>
</file>